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EF5463" w14:textId="6685A228" w:rsidR="003C7336" w:rsidRPr="00242603" w:rsidRDefault="00AC6A3A" w:rsidP="002426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b/>
          <w:sz w:val="24"/>
          <w:szCs w:val="24"/>
        </w:rPr>
        <w:tab/>
      </w:r>
      <w:r w:rsidRPr="00242603">
        <w:rPr>
          <w:rFonts w:ascii="Times New Roman" w:hAnsi="Times New Roman" w:cs="Times New Roman"/>
          <w:sz w:val="24"/>
          <w:szCs w:val="24"/>
        </w:rPr>
        <w:tab/>
      </w:r>
      <w:r w:rsidR="00D36B6D">
        <w:rPr>
          <w:rFonts w:ascii="Times New Roman" w:hAnsi="Times New Roman" w:cs="Times New Roman"/>
          <w:sz w:val="24"/>
          <w:szCs w:val="24"/>
        </w:rPr>
        <w:t>Bydgoszcz</w:t>
      </w:r>
      <w:r w:rsidR="0020365B" w:rsidRPr="00242603">
        <w:rPr>
          <w:rFonts w:ascii="Times New Roman" w:hAnsi="Times New Roman" w:cs="Times New Roman"/>
          <w:sz w:val="24"/>
          <w:szCs w:val="24"/>
        </w:rPr>
        <w:t xml:space="preserve">, </w:t>
      </w:r>
      <w:r w:rsidR="00D20474">
        <w:rPr>
          <w:rFonts w:ascii="Times New Roman" w:hAnsi="Times New Roman" w:cs="Times New Roman"/>
          <w:sz w:val="24"/>
          <w:szCs w:val="24"/>
        </w:rPr>
        <w:t>01.02.2023</w:t>
      </w:r>
      <w:r w:rsidR="00D36B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851BAD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861F8" w14:textId="77777777" w:rsidR="002671D7" w:rsidRPr="00242603" w:rsidRDefault="002671D7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6ECAE" w14:textId="25980AE1" w:rsidR="00352971" w:rsidRPr="00242603" w:rsidRDefault="00092992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REGULAMIN REKRUTACJI</w:t>
      </w:r>
      <w:r w:rsidR="005A336C" w:rsidRPr="00242603">
        <w:rPr>
          <w:rFonts w:ascii="Times New Roman" w:hAnsi="Times New Roman" w:cs="Times New Roman"/>
          <w:b/>
          <w:sz w:val="24"/>
          <w:szCs w:val="24"/>
        </w:rPr>
        <w:t xml:space="preserve"> do projektu </w:t>
      </w:r>
    </w:p>
    <w:p w14:paraId="17CA1ED3" w14:textId="00235719" w:rsidR="003C7336" w:rsidRPr="00242603" w:rsidRDefault="00092992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03">
        <w:rPr>
          <w:rFonts w:ascii="Times New Roman" w:hAnsi="Times New Roman" w:cs="Times New Roman"/>
          <w:b/>
          <w:sz w:val="24"/>
          <w:szCs w:val="24"/>
        </w:rPr>
        <w:t>„Klub Aktywnego Seniora”</w:t>
      </w:r>
    </w:p>
    <w:p w14:paraId="400D4D55" w14:textId="77777777" w:rsidR="003C7336" w:rsidRPr="00242603" w:rsidRDefault="003C7336" w:rsidP="00242603">
      <w:pPr>
        <w:tabs>
          <w:tab w:val="left" w:pos="430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C970F" w14:textId="77777777" w:rsidR="003C7336" w:rsidRPr="00242603" w:rsidRDefault="003C7336" w:rsidP="00242603">
      <w:pPr>
        <w:tabs>
          <w:tab w:val="left" w:pos="430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01C0AD7" w14:textId="2C4B2756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INFORMACJE OGÓLNE</w:t>
      </w:r>
      <w:r w:rsidR="00352971" w:rsidRPr="00242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0E5AF" w14:textId="77777777" w:rsidR="00C062AE" w:rsidRPr="00242603" w:rsidRDefault="00C062AE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71B16" w14:textId="0A2246DD" w:rsidR="00352971" w:rsidRPr="00242603" w:rsidRDefault="0020365B" w:rsidP="008D38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Projekt realizowany jest na podstawie </w:t>
      </w:r>
      <w:r w:rsidR="00352971" w:rsidRPr="00242603">
        <w:rPr>
          <w:rFonts w:ascii="Times New Roman" w:hAnsi="Times New Roman" w:cs="Times New Roman"/>
          <w:sz w:val="24"/>
          <w:szCs w:val="24"/>
        </w:rPr>
        <w:t>grantu współfinansowanego z Europejskiego Funduszu Społecznego w ramach Osi Priorytetowej 11. Rozwój Lokalny Kierowany przez Społeczność</w:t>
      </w:r>
      <w:r w:rsidR="00502F53" w:rsidRPr="00242603">
        <w:rPr>
          <w:rFonts w:ascii="Times New Roman" w:hAnsi="Times New Roman" w:cs="Times New Roman"/>
          <w:sz w:val="24"/>
          <w:szCs w:val="24"/>
        </w:rPr>
        <w:t xml:space="preserve"> </w:t>
      </w:r>
      <w:r w:rsidR="00352971" w:rsidRPr="00242603">
        <w:rPr>
          <w:rFonts w:ascii="Times New Roman" w:hAnsi="Times New Roman" w:cs="Times New Roman"/>
          <w:sz w:val="24"/>
          <w:szCs w:val="24"/>
        </w:rPr>
        <w:t>Działania 11.1. Włączenie społeczne na obszarach objętych LSR Regionalnego Programu Operacyjnego Województwa Kujawsko-Pomorskiego na lata 2014-2020</w:t>
      </w:r>
    </w:p>
    <w:p w14:paraId="6E67B5A1" w14:textId="77777777" w:rsidR="003456B5" w:rsidRPr="00C54624" w:rsidRDefault="003456B5" w:rsidP="003456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4624">
        <w:rPr>
          <w:rFonts w:ascii="Times New Roman" w:hAnsi="Times New Roman"/>
          <w:sz w:val="24"/>
          <w:szCs w:val="24"/>
        </w:rPr>
        <w:t xml:space="preserve">Celem projektu jest zwiększenie aktywności społecznej 15 osób 60+ zagrożonych ubóstwem lub wykluczeniem społecznym zamieszkujących na terenie Miasta Bydgoszczy na </w:t>
      </w:r>
      <w:r>
        <w:rPr>
          <w:rFonts w:ascii="Times New Roman" w:hAnsi="Times New Roman"/>
          <w:sz w:val="24"/>
          <w:szCs w:val="24"/>
        </w:rPr>
        <w:t>obszarze objętym Lokalną Strategią Rozwoju</w:t>
      </w:r>
      <w:r w:rsidRPr="00C54624">
        <w:rPr>
          <w:rFonts w:ascii="Times New Roman" w:hAnsi="Times New Roman"/>
          <w:sz w:val="24"/>
          <w:szCs w:val="24"/>
        </w:rPr>
        <w:t xml:space="preserve">. </w:t>
      </w:r>
    </w:p>
    <w:p w14:paraId="534EE7FC" w14:textId="7010B144" w:rsidR="003456B5" w:rsidRPr="00C54624" w:rsidRDefault="00721ECF" w:rsidP="003456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projektu będzie </w:t>
      </w:r>
      <w:r w:rsidR="003456B5" w:rsidRPr="00C54624">
        <w:rPr>
          <w:rFonts w:ascii="Times New Roman" w:hAnsi="Times New Roman"/>
          <w:sz w:val="24"/>
          <w:szCs w:val="24"/>
        </w:rPr>
        <w:t xml:space="preserve">realizowany w terminie </w:t>
      </w:r>
      <w:r>
        <w:rPr>
          <w:rFonts w:ascii="Times New Roman" w:hAnsi="Times New Roman"/>
          <w:sz w:val="24"/>
          <w:szCs w:val="24"/>
        </w:rPr>
        <w:t xml:space="preserve">od </w:t>
      </w:r>
      <w:r w:rsidR="003456B5" w:rsidRPr="00C54624">
        <w:rPr>
          <w:rFonts w:ascii="Times New Roman" w:hAnsi="Times New Roman"/>
          <w:sz w:val="24"/>
          <w:szCs w:val="24"/>
        </w:rPr>
        <w:t>01.02.2023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3456B5" w:rsidRPr="00C54624">
        <w:rPr>
          <w:rFonts w:ascii="Times New Roman" w:hAnsi="Times New Roman"/>
          <w:sz w:val="24"/>
          <w:szCs w:val="24"/>
        </w:rPr>
        <w:t>poprzez uruchomienie i prowadzenie „Klubu Aktywnego Seniora" i organizację wieloaspektowego wsparcia.</w:t>
      </w:r>
    </w:p>
    <w:p w14:paraId="25991184" w14:textId="4907667F" w:rsidR="00352971" w:rsidRPr="00242603" w:rsidRDefault="00502F53" w:rsidP="008D38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Projekt jest zgodny z L</w:t>
      </w:r>
      <w:r w:rsidR="00721ECF">
        <w:rPr>
          <w:rFonts w:ascii="Times New Roman" w:hAnsi="Times New Roman" w:cs="Times New Roman"/>
          <w:sz w:val="24"/>
          <w:szCs w:val="24"/>
        </w:rPr>
        <w:t xml:space="preserve">okalną </w:t>
      </w:r>
      <w:r w:rsidRPr="00242603">
        <w:rPr>
          <w:rFonts w:ascii="Times New Roman" w:hAnsi="Times New Roman" w:cs="Times New Roman"/>
          <w:sz w:val="24"/>
          <w:szCs w:val="24"/>
        </w:rPr>
        <w:t>S</w:t>
      </w:r>
      <w:r w:rsidR="00721ECF">
        <w:rPr>
          <w:rFonts w:ascii="Times New Roman" w:hAnsi="Times New Roman" w:cs="Times New Roman"/>
          <w:sz w:val="24"/>
          <w:szCs w:val="24"/>
        </w:rPr>
        <w:t xml:space="preserve">trategią </w:t>
      </w:r>
      <w:r w:rsidRPr="00242603">
        <w:rPr>
          <w:rFonts w:ascii="Times New Roman" w:hAnsi="Times New Roman" w:cs="Times New Roman"/>
          <w:sz w:val="24"/>
          <w:szCs w:val="24"/>
        </w:rPr>
        <w:t>R</w:t>
      </w:r>
      <w:r w:rsidR="00721ECF">
        <w:rPr>
          <w:rFonts w:ascii="Times New Roman" w:hAnsi="Times New Roman" w:cs="Times New Roman"/>
          <w:sz w:val="24"/>
          <w:szCs w:val="24"/>
        </w:rPr>
        <w:t>ozwoju.</w:t>
      </w:r>
      <w:bookmarkStart w:id="0" w:name="_GoBack"/>
      <w:bookmarkEnd w:id="0"/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  <w:r w:rsidRPr="00242603">
        <w:rPr>
          <w:rFonts w:ascii="Times New Roman" w:hAnsi="Times New Roman" w:cs="Times New Roman"/>
          <w:sz w:val="24"/>
          <w:szCs w:val="24"/>
        </w:rPr>
        <w:br/>
      </w:r>
    </w:p>
    <w:p w14:paraId="3D227E11" w14:textId="77777777" w:rsidR="00F36C6C" w:rsidRPr="00242603" w:rsidRDefault="00F36C6C" w:rsidP="00242603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4B1E13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FCDBF2E" w14:textId="1607EAFC" w:rsidR="003C7336" w:rsidRPr="00242603" w:rsidRDefault="002B7DBC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GRUPA DOCELOWA</w:t>
      </w:r>
      <w:r w:rsidR="00182799" w:rsidRPr="00242603">
        <w:rPr>
          <w:rFonts w:ascii="Times New Roman" w:hAnsi="Times New Roman" w:cs="Times New Roman"/>
          <w:b/>
          <w:sz w:val="24"/>
          <w:szCs w:val="24"/>
        </w:rPr>
        <w:t>, KRYTERIA REKRUTACJI</w:t>
      </w:r>
    </w:p>
    <w:p w14:paraId="5846CC4F" w14:textId="77777777" w:rsidR="00502F53" w:rsidRPr="00242603" w:rsidRDefault="00502F53" w:rsidP="0024260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6EECCC" w14:textId="0C1DB27A" w:rsidR="00242603" w:rsidRPr="00242603" w:rsidRDefault="005A336C" w:rsidP="0024260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Projekt skierowany jest do </w:t>
      </w:r>
      <w:r w:rsidR="00502F53" w:rsidRPr="00242603">
        <w:rPr>
          <w:rFonts w:ascii="Times New Roman" w:hAnsi="Times New Roman" w:cs="Times New Roman"/>
          <w:sz w:val="24"/>
          <w:szCs w:val="24"/>
        </w:rPr>
        <w:t>1</w:t>
      </w:r>
      <w:r w:rsidR="00384AF7" w:rsidRPr="00242603">
        <w:rPr>
          <w:rFonts w:ascii="Times New Roman" w:hAnsi="Times New Roman" w:cs="Times New Roman"/>
          <w:sz w:val="24"/>
          <w:szCs w:val="24"/>
        </w:rPr>
        <w:t>5</w:t>
      </w:r>
      <w:r w:rsidRPr="00242603">
        <w:rPr>
          <w:rFonts w:ascii="Times New Roman" w:hAnsi="Times New Roman" w:cs="Times New Roman"/>
          <w:sz w:val="24"/>
          <w:szCs w:val="24"/>
        </w:rPr>
        <w:t xml:space="preserve"> osób</w:t>
      </w:r>
      <w:r w:rsidR="00CE0DB7">
        <w:rPr>
          <w:rFonts w:ascii="Times New Roman" w:hAnsi="Times New Roman" w:cs="Times New Roman"/>
          <w:sz w:val="24"/>
          <w:szCs w:val="24"/>
        </w:rPr>
        <w:t xml:space="preserve"> zagrożonych wykluczeniem społecznym</w:t>
      </w:r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  <w:r w:rsidR="00CE0DB7">
        <w:rPr>
          <w:rFonts w:ascii="Times New Roman" w:hAnsi="Times New Roman" w:cs="Times New Roman"/>
          <w:sz w:val="24"/>
          <w:szCs w:val="24"/>
        </w:rPr>
        <w:t>potrzebujących wsparcia w codziennym funkcjonowaniu, w szczególności osób starszych (60+), zamieszkujących obszar LSR</w:t>
      </w:r>
      <w:r w:rsidR="006416E6">
        <w:rPr>
          <w:rFonts w:ascii="Times New Roman" w:hAnsi="Times New Roman" w:cs="Times New Roman"/>
          <w:sz w:val="24"/>
          <w:szCs w:val="24"/>
        </w:rPr>
        <w:t>.</w:t>
      </w:r>
      <w:r w:rsidR="00502F53" w:rsidRPr="00242603">
        <w:rPr>
          <w:rFonts w:ascii="Times New Roman" w:hAnsi="Times New Roman" w:cs="Times New Roman"/>
          <w:sz w:val="24"/>
          <w:szCs w:val="24"/>
        </w:rPr>
        <w:br/>
      </w:r>
      <w:r w:rsidR="00502F53" w:rsidRPr="00242603">
        <w:rPr>
          <w:rFonts w:ascii="Times New Roman" w:hAnsi="Times New Roman" w:cs="Times New Roman"/>
          <w:sz w:val="24"/>
          <w:szCs w:val="24"/>
        </w:rPr>
        <w:br/>
        <w:t xml:space="preserve">Aby przystąpić do udziału w projekcie należy złożyć formularz </w:t>
      </w:r>
      <w:r w:rsidR="00B25AF2" w:rsidRPr="00242603">
        <w:rPr>
          <w:rFonts w:ascii="Times New Roman" w:hAnsi="Times New Roman" w:cs="Times New Roman"/>
          <w:sz w:val="24"/>
          <w:szCs w:val="24"/>
        </w:rPr>
        <w:t>zgłoszeniowy wraz z załącznikami oraz</w:t>
      </w:r>
      <w:r w:rsidR="00502F53" w:rsidRPr="00242603">
        <w:rPr>
          <w:rFonts w:ascii="Times New Roman" w:hAnsi="Times New Roman" w:cs="Times New Roman"/>
          <w:sz w:val="24"/>
          <w:szCs w:val="24"/>
        </w:rPr>
        <w:t xml:space="preserve"> spełnić następujące kryteria:</w:t>
      </w:r>
    </w:p>
    <w:p w14:paraId="19EC394D" w14:textId="24678D71" w:rsidR="00242603" w:rsidRDefault="00384AF7" w:rsidP="005B21A4">
      <w:pPr>
        <w:pStyle w:val="Akapitzlist1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F7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OBLIGATORYJNE</w:t>
      </w:r>
      <w:r w:rsidR="006416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889F57" w14:textId="77777777" w:rsidR="006416E6" w:rsidRPr="00242603" w:rsidRDefault="006416E6" w:rsidP="00242603">
      <w:pPr>
        <w:pStyle w:val="Akapitzlist1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D4875" w14:textId="56B612A6" w:rsidR="00242603" w:rsidRPr="00242603" w:rsidRDefault="006416E6" w:rsidP="008D380C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Zamieszkanie w obrębie jednej z jednostek administracyjnych, wchodzących w skład LSR – weryfikacja na podstawie oświadczenia z pouczeniem o odpowiedzialnością za składanie oświadczeń niezgodnych z prawdą. </w:t>
      </w:r>
    </w:p>
    <w:p w14:paraId="2581078B" w14:textId="0D8D2ACB" w:rsidR="00242603" w:rsidRPr="005B21A4" w:rsidRDefault="006416E6" w:rsidP="008D380C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definicji osoby zagrożonej ubóstwem lub wykluczeniem społecznym – weryfikacja na podstawie oświadczenia o niesamodzielności </w:t>
      </w:r>
      <w:r w:rsidR="005B2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pouczeniem o odpowiedzialności za składanie oświadczeń niezgodnych z prawdą, orzeczenia o niepełnosprawności, orzeczenia lekarskiego.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AF6C28" w14:textId="22CE587A" w:rsidR="005B21A4" w:rsidRPr="00242603" w:rsidRDefault="005B21A4" w:rsidP="008D380C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nie więcej niż jednym projekcie dofinansowanym przez LGD w ramach naboru wniosków 1/G/2022 – weryfikacja na podstawie oświadczenia z pouczeniem o odpowiedzialności za składanie oświadczeń niezgodnych z prawdą.</w:t>
      </w:r>
    </w:p>
    <w:p w14:paraId="2A4E2DA0" w14:textId="347D859D" w:rsidR="00384AF7" w:rsidRPr="00242603" w:rsidRDefault="005B21A4" w:rsidP="008D380C">
      <w:pPr>
        <w:pStyle w:val="Akapitzlist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Ukończony 60 rok życia</w:t>
      </w:r>
      <w:r w:rsidR="00384AF7" w:rsidRPr="00384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84AF7" w:rsidRPr="00384AF7">
        <w:rPr>
          <w:rFonts w:ascii="Times New Roman" w:eastAsia="Times New Roman" w:hAnsi="Times New Roman" w:cs="Times New Roman"/>
          <w:sz w:val="24"/>
          <w:szCs w:val="24"/>
          <w:lang w:eastAsia="pl-PL"/>
        </w:rPr>
        <w:t>weryf</w:t>
      </w:r>
      <w:proofErr w:type="spellEnd"/>
      <w:r w:rsidR="00384AF7" w:rsidRPr="00384AF7">
        <w:rPr>
          <w:rFonts w:ascii="Times New Roman" w:eastAsia="Times New Roman" w:hAnsi="Times New Roman" w:cs="Times New Roman"/>
          <w:sz w:val="24"/>
          <w:szCs w:val="24"/>
          <w:lang w:eastAsia="pl-PL"/>
        </w:rPr>
        <w:t>.: PESEL)</w:t>
      </w:r>
    </w:p>
    <w:p w14:paraId="0E92E188" w14:textId="33E2C898" w:rsidR="00242603" w:rsidRPr="00242603" w:rsidRDefault="00242603" w:rsidP="00242603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0F301" w14:textId="3938655C" w:rsidR="00242603" w:rsidRPr="005B21A4" w:rsidRDefault="00242603" w:rsidP="005B21A4">
      <w:pPr>
        <w:pStyle w:val="Akapitzlist"/>
        <w:numPr>
          <w:ilvl w:val="0"/>
          <w:numId w:val="10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1A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PUNKTOWE - przyznawane tylko osobo</w:t>
      </w:r>
      <w:r w:rsidR="005B21A4">
        <w:rPr>
          <w:rFonts w:ascii="Times New Roman" w:eastAsia="Times New Roman" w:hAnsi="Times New Roman" w:cs="Times New Roman"/>
          <w:sz w:val="24"/>
          <w:szCs w:val="24"/>
          <w:lang w:eastAsia="pl-PL"/>
        </w:rPr>
        <w:t>m spełniającym kryteria obligatoryjne</w:t>
      </w:r>
      <w:r w:rsidRPr="005B21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AB4589" w14:textId="5158BE4A" w:rsidR="005B21A4" w:rsidRDefault="005B21A4" w:rsidP="008D380C">
      <w:pPr>
        <w:pStyle w:val="Akapitzlist"/>
        <w:numPr>
          <w:ilvl w:val="0"/>
          <w:numId w:val="7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kolejny powód zagrożenia ubóstwem lub wykluczeniem społecznym  - 2 pkt. (Weryfikacja wszystkich kryteriów na podstawie oświadczenia z pouczeniem o odpowiedzialności za składanie oświadczeń niezgodnych z prawdą lub innych zaświadczeń opisanych w ogłoszeniu o naborze)</w:t>
      </w:r>
    </w:p>
    <w:p w14:paraId="61B8608E" w14:textId="1583D9C8" w:rsidR="00242603" w:rsidRPr="00110BFF" w:rsidRDefault="00110BFF" w:rsidP="00242603">
      <w:pPr>
        <w:pStyle w:val="Akapitzlist"/>
        <w:numPr>
          <w:ilvl w:val="0"/>
          <w:numId w:val="7"/>
        </w:num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uzasadnienie udziału w projekcie, stanowiące podstawę do oceny potrzeby i motywacji do udziału w projekcie – 1 </w:t>
      </w:r>
      <w:r w:rsidR="00242603" w:rsidRPr="00242603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14:paraId="1E362CD0" w14:textId="77777777" w:rsidR="00242603" w:rsidRPr="00384AF7" w:rsidRDefault="00242603" w:rsidP="00242603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1F7D5" w14:textId="77777777" w:rsidR="00B25AF2" w:rsidRPr="00242603" w:rsidRDefault="00B25AF2" w:rsidP="00242603">
      <w:pPr>
        <w:pStyle w:val="Akapitzlist1"/>
        <w:spacing w:after="0" w:line="36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14:paraId="019BC222" w14:textId="6E44F916" w:rsidR="00B25AF2" w:rsidRPr="00242603" w:rsidRDefault="00B25AF2" w:rsidP="0024260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W przypadku takiej samej liczby punktów uzyskanych przez kandydatów na uczestników decydować będzie kolejność zgłoszeń.</w:t>
      </w:r>
    </w:p>
    <w:p w14:paraId="6714A3D2" w14:textId="77777777" w:rsidR="00B25AF2" w:rsidRPr="00242603" w:rsidRDefault="00B25AF2" w:rsidP="0024260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E1F1F7" w14:textId="77777777" w:rsidR="003C7336" w:rsidRPr="00242603" w:rsidRDefault="003C7336" w:rsidP="00242603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C5F55" w14:textId="77777777" w:rsidR="003C7336" w:rsidRPr="00242603" w:rsidRDefault="003C7336" w:rsidP="00242603">
      <w:pPr>
        <w:tabs>
          <w:tab w:val="left" w:pos="430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EB21F1C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 xml:space="preserve">REKRUTACJA UCZESTNIKÓW </w:t>
      </w:r>
    </w:p>
    <w:p w14:paraId="42607034" w14:textId="77777777" w:rsidR="003C7336" w:rsidRPr="00242603" w:rsidRDefault="003C7336" w:rsidP="002426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2C5C" w14:textId="3138C8E2" w:rsidR="00B25AF2" w:rsidRPr="00242603" w:rsidRDefault="00B25AF2" w:rsidP="008D38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lastRenderedPageBreak/>
        <w:t xml:space="preserve">Rekrutacja prowadzona będzie na obszarze objętym LSR od </w:t>
      </w:r>
      <w:r w:rsidR="00110BFF">
        <w:rPr>
          <w:rFonts w:ascii="Times New Roman" w:hAnsi="Times New Roman" w:cs="Times New Roman"/>
          <w:sz w:val="24"/>
          <w:szCs w:val="24"/>
        </w:rPr>
        <w:t>01.02.2023 do 28.02.2023</w:t>
      </w:r>
      <w:r w:rsidR="00D36B6D">
        <w:rPr>
          <w:rFonts w:ascii="Times New Roman" w:hAnsi="Times New Roman" w:cs="Times New Roman"/>
          <w:sz w:val="24"/>
          <w:szCs w:val="24"/>
        </w:rPr>
        <w:t xml:space="preserve"> r.</w:t>
      </w:r>
      <w:r w:rsidRPr="00242603">
        <w:rPr>
          <w:rFonts w:ascii="Times New Roman" w:hAnsi="Times New Roman" w:cs="Times New Roman"/>
          <w:sz w:val="24"/>
          <w:szCs w:val="24"/>
        </w:rPr>
        <w:t xml:space="preserve"> Biuro proj. zlokalizowane będzie w </w:t>
      </w:r>
      <w:r w:rsidR="00D36B6D">
        <w:rPr>
          <w:rFonts w:ascii="Times New Roman" w:hAnsi="Times New Roman" w:cs="Times New Roman"/>
          <w:sz w:val="24"/>
          <w:szCs w:val="24"/>
        </w:rPr>
        <w:t xml:space="preserve">Bydgoszczy, </w:t>
      </w:r>
      <w:r w:rsidR="00110BFF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Jarużyńska</w:t>
      </w:r>
      <w:proofErr w:type="spellEnd"/>
      <w:r w:rsidR="00110BFF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1984E0D5" w14:textId="77777777" w:rsidR="00B25AF2" w:rsidRPr="00242603" w:rsidRDefault="00B25AF2" w:rsidP="008D38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Dokumenty rekrutacyjne (formularze, regulaminy) będą dostępne:</w:t>
      </w:r>
    </w:p>
    <w:p w14:paraId="5EB36300" w14:textId="1EACEA5A" w:rsidR="00B25AF2" w:rsidRPr="00242603" w:rsidRDefault="00B25AF2" w:rsidP="0024260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- w formie papierowej pod adresem </w:t>
      </w:r>
      <w:r w:rsidR="00110BFF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10BFF">
        <w:rPr>
          <w:rFonts w:ascii="Times New Roman" w:hAnsi="Times New Roman" w:cs="Times New Roman"/>
          <w:sz w:val="24"/>
          <w:szCs w:val="24"/>
        </w:rPr>
        <w:t>Jarużyńska</w:t>
      </w:r>
      <w:proofErr w:type="spellEnd"/>
      <w:r w:rsidR="00110BFF">
        <w:rPr>
          <w:rFonts w:ascii="Times New Roman" w:hAnsi="Times New Roman" w:cs="Times New Roman"/>
          <w:sz w:val="24"/>
          <w:szCs w:val="24"/>
        </w:rPr>
        <w:t xml:space="preserve"> 9, </w:t>
      </w:r>
      <w:r w:rsidR="00D36B6D">
        <w:rPr>
          <w:rFonts w:ascii="Times New Roman" w:hAnsi="Times New Roman" w:cs="Times New Roman"/>
          <w:sz w:val="24"/>
          <w:szCs w:val="24"/>
        </w:rPr>
        <w:t xml:space="preserve"> </w:t>
      </w:r>
      <w:r w:rsidR="00110BFF">
        <w:rPr>
          <w:rFonts w:ascii="Times New Roman" w:hAnsi="Times New Roman" w:cs="Times New Roman"/>
          <w:sz w:val="24"/>
          <w:szCs w:val="24"/>
        </w:rPr>
        <w:t>85-790  Bydgoszcz</w:t>
      </w:r>
    </w:p>
    <w:p w14:paraId="0DAF3AB7" w14:textId="2C72F764" w:rsidR="00D36B6D" w:rsidRPr="00242603" w:rsidRDefault="00D36B6D" w:rsidP="0024260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110BFF">
        <w:rPr>
          <w:rFonts w:ascii="Times New Roman" w:hAnsi="Times New Roman" w:cs="Times New Roman"/>
          <w:sz w:val="24"/>
          <w:szCs w:val="24"/>
        </w:rPr>
        <w:t xml:space="preserve"> stronie www.proomnis.org.pl</w:t>
      </w:r>
    </w:p>
    <w:p w14:paraId="435091BC" w14:textId="25356BE3" w:rsidR="00B25AF2" w:rsidRPr="00242603" w:rsidRDefault="00B25AF2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Działania informacyjno-promocyjne są prowadzone zgodnie z wytycznymi.</w:t>
      </w:r>
    </w:p>
    <w:p w14:paraId="2FB5217D" w14:textId="35728224" w:rsidR="00B25AF2" w:rsidRPr="00242603" w:rsidRDefault="00B25AF2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Dla Kandydatów zostanie zorganizowane spotkanie informacyjne </w:t>
      </w:r>
      <w:r w:rsidR="00CF57E0">
        <w:rPr>
          <w:rFonts w:ascii="Times New Roman" w:hAnsi="Times New Roman" w:cs="Times New Roman"/>
          <w:sz w:val="24"/>
          <w:szCs w:val="24"/>
        </w:rPr>
        <w:t>(wg. potrzeb)</w:t>
      </w:r>
    </w:p>
    <w:p w14:paraId="3A1032D4" w14:textId="4F39AC76" w:rsidR="0054657B" w:rsidRPr="00242603" w:rsidRDefault="0054657B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426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42603">
        <w:rPr>
          <w:rFonts w:ascii="Times New Roman" w:hAnsi="Times New Roman" w:cs="Times New Roman"/>
          <w:sz w:val="24"/>
          <w:szCs w:val="24"/>
        </w:rPr>
        <w:t xml:space="preserve"> media</w:t>
      </w:r>
      <w:r w:rsidR="002E5366">
        <w:rPr>
          <w:rFonts w:ascii="Times New Roman" w:hAnsi="Times New Roman" w:cs="Times New Roman"/>
          <w:sz w:val="24"/>
          <w:szCs w:val="24"/>
        </w:rPr>
        <w:t xml:space="preserve"> (Facebook – Fundacja Pro </w:t>
      </w:r>
      <w:proofErr w:type="spellStart"/>
      <w:r w:rsidR="002E5366">
        <w:rPr>
          <w:rFonts w:ascii="Times New Roman" w:hAnsi="Times New Roman" w:cs="Times New Roman"/>
          <w:sz w:val="24"/>
          <w:szCs w:val="24"/>
        </w:rPr>
        <w:t>Omnis</w:t>
      </w:r>
      <w:proofErr w:type="spellEnd"/>
      <w:r w:rsidR="002E5366">
        <w:rPr>
          <w:rFonts w:ascii="Times New Roman" w:hAnsi="Times New Roman" w:cs="Times New Roman"/>
          <w:sz w:val="24"/>
          <w:szCs w:val="24"/>
        </w:rPr>
        <w:t>), na stronie www.proomnis.org.pl</w:t>
      </w:r>
      <w:r w:rsidRPr="00242603">
        <w:rPr>
          <w:rFonts w:ascii="Times New Roman" w:hAnsi="Times New Roman" w:cs="Times New Roman"/>
          <w:sz w:val="24"/>
          <w:szCs w:val="24"/>
        </w:rPr>
        <w:t xml:space="preserve"> oraz w miejscu realizacji projektu będą znajdować się wszystkie niezbędne informacje w zakresie projektu </w:t>
      </w:r>
    </w:p>
    <w:p w14:paraId="730DF003" w14:textId="1D251FE3" w:rsidR="0054657B" w:rsidRPr="00CF57E0" w:rsidRDefault="0054657B" w:rsidP="00CF57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Informacje można uzyskać również telefonicznie pod nr tel. </w:t>
      </w:r>
      <w:r w:rsidR="002E5366">
        <w:rPr>
          <w:rFonts w:ascii="Times New Roman" w:hAnsi="Times New Roman" w:cs="Times New Roman"/>
          <w:sz w:val="24"/>
          <w:szCs w:val="24"/>
        </w:rPr>
        <w:t>505895185</w:t>
      </w:r>
    </w:p>
    <w:p w14:paraId="6F6DF5D3" w14:textId="62E9DB9A" w:rsidR="00B25AF2" w:rsidRPr="00CF57E0" w:rsidRDefault="0054657B" w:rsidP="00942E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E0">
        <w:rPr>
          <w:rFonts w:ascii="Times New Roman" w:hAnsi="Times New Roman" w:cs="Times New Roman"/>
          <w:sz w:val="24"/>
          <w:szCs w:val="24"/>
        </w:rPr>
        <w:t xml:space="preserve">Dokumenty rekrutacyjne wypełnione przez kandydatów będzie można dostarczyć osobiście do miejsca </w:t>
      </w:r>
      <w:r w:rsidR="00CF57E0" w:rsidRPr="00CF57E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2E5366">
        <w:rPr>
          <w:rFonts w:ascii="Times New Roman" w:hAnsi="Times New Roman" w:cs="Times New Roman"/>
          <w:sz w:val="24"/>
          <w:szCs w:val="24"/>
        </w:rPr>
        <w:t>Jarużyńska</w:t>
      </w:r>
      <w:proofErr w:type="spellEnd"/>
      <w:r w:rsidR="002E5366">
        <w:rPr>
          <w:rFonts w:ascii="Times New Roman" w:hAnsi="Times New Roman" w:cs="Times New Roman"/>
          <w:sz w:val="24"/>
          <w:szCs w:val="24"/>
        </w:rPr>
        <w:t xml:space="preserve"> 9</w:t>
      </w:r>
      <w:r w:rsidR="00CF57E0" w:rsidRPr="00CF57E0">
        <w:rPr>
          <w:rFonts w:ascii="Times New Roman" w:hAnsi="Times New Roman" w:cs="Times New Roman"/>
          <w:sz w:val="24"/>
          <w:szCs w:val="24"/>
        </w:rPr>
        <w:t xml:space="preserve">, </w:t>
      </w:r>
      <w:r w:rsidR="002E5366">
        <w:rPr>
          <w:rFonts w:ascii="Times New Roman" w:hAnsi="Times New Roman" w:cs="Times New Roman"/>
          <w:sz w:val="24"/>
          <w:szCs w:val="24"/>
        </w:rPr>
        <w:t xml:space="preserve">85-790 </w:t>
      </w:r>
      <w:r w:rsidR="00CF57E0" w:rsidRPr="00CF57E0">
        <w:rPr>
          <w:rFonts w:ascii="Times New Roman" w:hAnsi="Times New Roman" w:cs="Times New Roman"/>
          <w:sz w:val="24"/>
          <w:szCs w:val="24"/>
        </w:rPr>
        <w:t xml:space="preserve">Bydgoszcz </w:t>
      </w:r>
      <w:r w:rsidRPr="00CF57E0">
        <w:rPr>
          <w:rFonts w:ascii="Times New Roman" w:hAnsi="Times New Roman" w:cs="Times New Roman"/>
          <w:sz w:val="24"/>
          <w:szCs w:val="24"/>
        </w:rPr>
        <w:t>od pon</w:t>
      </w:r>
      <w:r w:rsidR="002E5366">
        <w:rPr>
          <w:rFonts w:ascii="Times New Roman" w:hAnsi="Times New Roman" w:cs="Times New Roman"/>
          <w:sz w:val="24"/>
          <w:szCs w:val="24"/>
        </w:rPr>
        <w:t>iedziałku do piątku w godz. 8-16</w:t>
      </w:r>
      <w:r w:rsidRPr="00CF57E0">
        <w:rPr>
          <w:rFonts w:ascii="Times New Roman" w:hAnsi="Times New Roman" w:cs="Times New Roman"/>
          <w:sz w:val="24"/>
          <w:szCs w:val="24"/>
        </w:rPr>
        <w:t xml:space="preserve"> lub przesłać pocztą (na wskazany adres) </w:t>
      </w:r>
    </w:p>
    <w:p w14:paraId="52D576BD" w14:textId="6D9FF208" w:rsidR="00B25AF2" w:rsidRPr="00242603" w:rsidRDefault="00B25AF2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Po zakończeniu naboru Komisja rekrutacyjna dokona oceny. Wybór uczestników nastąpi poprzez utworzenie listy podstawowej i ew. listy reze</w:t>
      </w:r>
      <w:r w:rsidR="002E5366">
        <w:rPr>
          <w:rFonts w:ascii="Times New Roman" w:hAnsi="Times New Roman" w:cs="Times New Roman"/>
          <w:sz w:val="24"/>
          <w:szCs w:val="24"/>
        </w:rPr>
        <w:t>rwowej.</w:t>
      </w:r>
    </w:p>
    <w:p w14:paraId="62391FC7" w14:textId="77777777" w:rsidR="00B25AF2" w:rsidRPr="00242603" w:rsidRDefault="00B25AF2" w:rsidP="0024260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A17E4E" w14:textId="77777777" w:rsidR="00B25AF2" w:rsidRPr="00242603" w:rsidRDefault="00B25AF2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 Po zakwalifikowaniu do projektu z wybranymi uczestnikami podpisywana będzie umowa wraz z niezbędnymi deklaracjami. </w:t>
      </w:r>
    </w:p>
    <w:p w14:paraId="1377216C" w14:textId="77777777" w:rsidR="00B25AF2" w:rsidRPr="00242603" w:rsidRDefault="00B25AF2" w:rsidP="0024260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BDDFE8" w14:textId="2D7E3612" w:rsidR="005A336C" w:rsidRPr="00242603" w:rsidRDefault="005A336C" w:rsidP="008D38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Docelowo do projektu zostanie zrekrutowanych </w:t>
      </w:r>
      <w:r w:rsidR="00B25AF2" w:rsidRPr="00242603">
        <w:rPr>
          <w:rFonts w:ascii="Times New Roman" w:hAnsi="Times New Roman" w:cs="Times New Roman"/>
          <w:sz w:val="24"/>
          <w:szCs w:val="24"/>
        </w:rPr>
        <w:t>1</w:t>
      </w:r>
      <w:r w:rsidR="00242603">
        <w:rPr>
          <w:rFonts w:ascii="Times New Roman" w:hAnsi="Times New Roman" w:cs="Times New Roman"/>
          <w:sz w:val="24"/>
          <w:szCs w:val="24"/>
        </w:rPr>
        <w:t>5</w:t>
      </w:r>
      <w:r w:rsidRPr="00242603">
        <w:rPr>
          <w:rFonts w:ascii="Times New Roman" w:hAnsi="Times New Roman" w:cs="Times New Roman"/>
          <w:sz w:val="24"/>
          <w:szCs w:val="24"/>
        </w:rPr>
        <w:t xml:space="preserve"> osób spełniających kryteria rekrutacji</w:t>
      </w:r>
      <w:r w:rsidR="00242603">
        <w:rPr>
          <w:rFonts w:ascii="Times New Roman" w:hAnsi="Times New Roman" w:cs="Times New Roman"/>
          <w:sz w:val="24"/>
          <w:szCs w:val="24"/>
        </w:rPr>
        <w:t xml:space="preserve">, </w:t>
      </w:r>
      <w:r w:rsidR="00B25AF2" w:rsidRPr="00242603">
        <w:rPr>
          <w:rFonts w:ascii="Times New Roman" w:hAnsi="Times New Roman" w:cs="Times New Roman"/>
          <w:sz w:val="24"/>
          <w:szCs w:val="24"/>
        </w:rPr>
        <w:t xml:space="preserve">o </w:t>
      </w:r>
      <w:r w:rsidR="00242603" w:rsidRPr="00242603">
        <w:rPr>
          <w:rFonts w:ascii="Times New Roman" w:hAnsi="Times New Roman" w:cs="Times New Roman"/>
          <w:sz w:val="24"/>
          <w:szCs w:val="24"/>
        </w:rPr>
        <w:t>czym</w:t>
      </w:r>
      <w:r w:rsidR="00B25AF2" w:rsidRPr="00242603">
        <w:rPr>
          <w:rFonts w:ascii="Times New Roman" w:hAnsi="Times New Roman" w:cs="Times New Roman"/>
          <w:sz w:val="24"/>
          <w:szCs w:val="24"/>
        </w:rPr>
        <w:t xml:space="preserve"> zostaną poinformowani poprzez sms i telefon. </w:t>
      </w:r>
    </w:p>
    <w:p w14:paraId="3E356001" w14:textId="21936A8D" w:rsidR="00352971" w:rsidRPr="00242603" w:rsidRDefault="00352971" w:rsidP="00242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.</w:t>
      </w:r>
    </w:p>
    <w:p w14:paraId="2DFEB71D" w14:textId="77777777" w:rsidR="00352971" w:rsidRPr="00242603" w:rsidRDefault="00352971" w:rsidP="00242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C18B" w14:textId="77777777" w:rsidR="00352971" w:rsidRPr="00242603" w:rsidRDefault="00352971" w:rsidP="00242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3CA88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0CD8" w:rsidRPr="00242603">
        <w:rPr>
          <w:rFonts w:ascii="Times New Roman" w:hAnsi="Times New Roman" w:cs="Times New Roman"/>
          <w:b/>
          <w:sz w:val="24"/>
          <w:szCs w:val="24"/>
        </w:rPr>
        <w:t>4</w:t>
      </w:r>
    </w:p>
    <w:p w14:paraId="34DDBC44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60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98C5605" w14:textId="77777777" w:rsidR="003C7336" w:rsidRPr="00242603" w:rsidRDefault="003C7336" w:rsidP="00242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CC512" w14:textId="2AD51BEB" w:rsidR="003C7336" w:rsidRPr="00242603" w:rsidRDefault="00B25AF2" w:rsidP="008D380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603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3C7336" w:rsidRPr="00242603">
        <w:rPr>
          <w:rFonts w:ascii="Times New Roman" w:hAnsi="Times New Roman" w:cs="Times New Roman"/>
          <w:sz w:val="24"/>
          <w:szCs w:val="24"/>
        </w:rPr>
        <w:t xml:space="preserve"> zastrzega sobie prawo wniesienia zmian do Regulaminu lub wprowadzenia</w:t>
      </w:r>
      <w:r w:rsidR="008D3574" w:rsidRPr="00242603">
        <w:rPr>
          <w:rFonts w:ascii="Times New Roman" w:hAnsi="Times New Roman" w:cs="Times New Roman"/>
          <w:sz w:val="24"/>
          <w:szCs w:val="24"/>
        </w:rPr>
        <w:t xml:space="preserve"> </w:t>
      </w:r>
      <w:r w:rsidR="003C7336" w:rsidRPr="00242603">
        <w:rPr>
          <w:rFonts w:ascii="Times New Roman" w:hAnsi="Times New Roman" w:cs="Times New Roman"/>
          <w:sz w:val="24"/>
          <w:szCs w:val="24"/>
        </w:rPr>
        <w:t>dodatkowych postanowień.</w:t>
      </w:r>
    </w:p>
    <w:p w14:paraId="65B139C6" w14:textId="78FEE9D5" w:rsidR="002B7DBC" w:rsidRPr="00242603" w:rsidRDefault="002B7DBC" w:rsidP="008D380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lastRenderedPageBreak/>
        <w:t>Zmiany niniejszego regulaminu dokonywane są w formie pisemnej i podawane do wiadomości poprzez wywieszenie na tablicy ogłoszeń w biurze projektu</w:t>
      </w:r>
      <w:r w:rsidR="0090449D">
        <w:rPr>
          <w:rFonts w:ascii="Times New Roman" w:hAnsi="Times New Roman" w:cs="Times New Roman"/>
          <w:sz w:val="24"/>
          <w:szCs w:val="24"/>
        </w:rPr>
        <w:t xml:space="preserve">/ </w:t>
      </w:r>
      <w:r w:rsidR="003433C7">
        <w:rPr>
          <w:rFonts w:ascii="Times New Roman" w:hAnsi="Times New Roman" w:cs="Times New Roman"/>
          <w:sz w:val="24"/>
          <w:szCs w:val="24"/>
        </w:rPr>
        <w:t xml:space="preserve">stronie internetowej/ </w:t>
      </w:r>
      <w:proofErr w:type="spellStart"/>
      <w:r w:rsidR="003313FB" w:rsidRPr="002426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313FB" w:rsidRPr="00242603">
        <w:rPr>
          <w:rFonts w:ascii="Times New Roman" w:hAnsi="Times New Roman" w:cs="Times New Roman"/>
          <w:sz w:val="24"/>
          <w:szCs w:val="24"/>
        </w:rPr>
        <w:t xml:space="preserve"> media. </w:t>
      </w:r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252E5" w14:textId="74DD1A19" w:rsidR="003C7336" w:rsidRPr="00242603" w:rsidRDefault="003C7336" w:rsidP="008D380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W kwestiach nieujętych w niniejszym Regulaminie ostateczną decyzję podejmuje</w:t>
      </w:r>
      <w:r w:rsidR="008D3574" w:rsidRPr="0024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FB" w:rsidRPr="00242603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242603">
        <w:rPr>
          <w:rFonts w:ascii="Times New Roman" w:hAnsi="Times New Roman" w:cs="Times New Roman"/>
          <w:sz w:val="24"/>
          <w:szCs w:val="24"/>
        </w:rPr>
        <w:t>.</w:t>
      </w:r>
    </w:p>
    <w:p w14:paraId="0332FF99" w14:textId="6562D40F" w:rsidR="003C7336" w:rsidRPr="00242603" w:rsidRDefault="003C7336" w:rsidP="008D380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Ostateczna interpretacja niniejszego Regulaminu należy do</w:t>
      </w:r>
      <w:r w:rsidR="00E300E6" w:rsidRPr="0024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FB" w:rsidRPr="00242603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242603">
        <w:rPr>
          <w:rFonts w:ascii="Times New Roman" w:hAnsi="Times New Roman" w:cs="Times New Roman"/>
          <w:sz w:val="24"/>
          <w:szCs w:val="24"/>
        </w:rPr>
        <w:t>.</w:t>
      </w:r>
    </w:p>
    <w:p w14:paraId="56845358" w14:textId="7BA06691" w:rsidR="003C7336" w:rsidRDefault="003C7336" w:rsidP="008D380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>Regulamin w</w:t>
      </w:r>
      <w:r w:rsidR="00CA3553" w:rsidRPr="00242603">
        <w:rPr>
          <w:rFonts w:ascii="Times New Roman" w:hAnsi="Times New Roman" w:cs="Times New Roman"/>
          <w:sz w:val="24"/>
          <w:szCs w:val="24"/>
        </w:rPr>
        <w:t xml:space="preserve">chodzi w życie </w:t>
      </w:r>
      <w:r w:rsidR="0020365B" w:rsidRPr="00242603">
        <w:rPr>
          <w:rFonts w:ascii="Times New Roman" w:hAnsi="Times New Roman" w:cs="Times New Roman"/>
          <w:sz w:val="24"/>
          <w:szCs w:val="24"/>
        </w:rPr>
        <w:t xml:space="preserve">z dniem </w:t>
      </w:r>
      <w:r w:rsidR="00181EFC">
        <w:rPr>
          <w:rFonts w:ascii="Times New Roman" w:hAnsi="Times New Roman" w:cs="Times New Roman"/>
          <w:sz w:val="24"/>
          <w:szCs w:val="24"/>
        </w:rPr>
        <w:t>01.02.2023</w:t>
      </w:r>
      <w:r w:rsidR="00CF57E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8BB6AB" w14:textId="31EBB0D6" w:rsidR="0090449D" w:rsidRDefault="0090449D" w:rsidP="0090449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49D" w:rsidSect="00221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932E" w14:textId="77777777" w:rsidR="00653AD9" w:rsidRDefault="00653AD9">
      <w:pPr>
        <w:spacing w:after="0" w:line="240" w:lineRule="auto"/>
      </w:pPr>
      <w:r>
        <w:separator/>
      </w:r>
    </w:p>
  </w:endnote>
  <w:endnote w:type="continuationSeparator" w:id="0">
    <w:p w14:paraId="2BC5B92B" w14:textId="77777777" w:rsidR="00653AD9" w:rsidRDefault="006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B97" w14:textId="77777777" w:rsidR="00A83E16" w:rsidRDefault="00A83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5046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380C732F" w14:textId="77777777" w:rsidR="003F7FAA" w:rsidRDefault="003F7F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FA32" w14:textId="77777777" w:rsidR="00A83E16" w:rsidRDefault="00A83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F9B2" w14:textId="77777777" w:rsidR="00653AD9" w:rsidRDefault="00653AD9">
      <w:pPr>
        <w:spacing w:after="0" w:line="240" w:lineRule="auto"/>
      </w:pPr>
      <w:r>
        <w:separator/>
      </w:r>
    </w:p>
  </w:footnote>
  <w:footnote w:type="continuationSeparator" w:id="0">
    <w:p w14:paraId="32737BE0" w14:textId="77777777" w:rsidR="00653AD9" w:rsidRDefault="0065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57DF" w14:textId="77777777" w:rsidR="00C062AE" w:rsidRDefault="00C06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E63C" w14:textId="30FA9354" w:rsidR="003C7336" w:rsidRDefault="00450571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2BA96" wp14:editId="55ECC16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4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"/>
                        <pic:cNvPicPr>
                          <a:picLocks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4769889" id="Grupa 6" o:spid="_x0000_s1026" style="position:absolute;margin-left:0;margin-top:-.05pt;width:440.5pt;height:53pt;z-index:251660288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QD4Df+Kc+zP/0L8/9Q89/38AAAD/&#10;/wMAUEsDBAoAAAAAAAAAIQA1mpVCwzgAAMM4AAAVAAAAZHJzL21lZGlhL2ltYWdlMy5qcGVn/9j/&#10;4AAQSkZJRgABAQEA3ADcAAD/2wBDAAIBAQEBAQIBAQECAgICAgQDAgICAgUEBAMEBgUGBgYFBgYG&#10;BwkIBgcJBwYGCAsICQoKCgoKBggLDAsKDAkKCgr/2wBDAQICAgICAgUDAwUKBwYHCgoKCgoKCgoK&#10;CgoKCgoKCgoKCgoKCgoKCgoKCgoKCgoKCgoKCgoKCgoKCgoKCgoKCgr/wAARCACjAT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">
                <v:imagedata r:id="rId5" o:title="" grayscale="t"/>
                <o:lock v:ext="edit" aspectratio="f"/>
              </v:shape>
              <v:shape id="Obraz 6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">
                <v:imagedata r:id="rId6" o:title="" grayscale="t"/>
                <o:lock v:ext="edit" aspectratio="f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">
                <v:imagedata r:id="rId7" o:title="" grayscale="t"/>
                <o:lock v:ext="edit" aspectratio="f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">
                <v:imagedata r:id="rId8" o:title="" grayscale="t"/>
                <o:lock v:ext="edit" aspectratio="f"/>
              </v:shape>
              <w10:wrap anchorx="margin"/>
            </v:group>
          </w:pict>
        </mc:Fallback>
      </mc:AlternateContent>
    </w:r>
  </w:p>
  <w:p w14:paraId="3734F071" w14:textId="215398AD" w:rsidR="0039539F" w:rsidRDefault="0039539F" w:rsidP="0039539F">
    <w:pPr>
      <w:pStyle w:val="Nagwek"/>
    </w:pPr>
  </w:p>
  <w:p w14:paraId="1F14E570" w14:textId="7FB2C330" w:rsidR="0039539F" w:rsidRDefault="0039539F" w:rsidP="0039539F">
    <w:pPr>
      <w:pStyle w:val="Nagwek"/>
    </w:pPr>
  </w:p>
  <w:p w14:paraId="07F70FE9" w14:textId="77777777" w:rsidR="0039539F" w:rsidRPr="0039539F" w:rsidRDefault="0039539F" w:rsidP="00395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538D" w14:textId="77777777" w:rsidR="00C062AE" w:rsidRDefault="00C06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9CE4FC6"/>
    <w:multiLevelType w:val="hybridMultilevel"/>
    <w:tmpl w:val="5FD2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5E53D2"/>
    <w:multiLevelType w:val="hybridMultilevel"/>
    <w:tmpl w:val="AAA4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74AC3"/>
    <w:multiLevelType w:val="hybridMultilevel"/>
    <w:tmpl w:val="A30C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2D4F"/>
    <w:multiLevelType w:val="hybridMultilevel"/>
    <w:tmpl w:val="C19E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85B27"/>
    <w:multiLevelType w:val="hybridMultilevel"/>
    <w:tmpl w:val="6A5CAE5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32C03923"/>
    <w:multiLevelType w:val="hybridMultilevel"/>
    <w:tmpl w:val="472C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917AD"/>
    <w:multiLevelType w:val="hybridMultilevel"/>
    <w:tmpl w:val="FFA89764"/>
    <w:lvl w:ilvl="0" w:tplc="2CEE2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63CC3"/>
    <w:multiLevelType w:val="hybridMultilevel"/>
    <w:tmpl w:val="FA1A7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522D"/>
    <w:multiLevelType w:val="hybridMultilevel"/>
    <w:tmpl w:val="9744B2F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25"/>
  </w:num>
  <w:num w:numId="5">
    <w:abstractNumId w:val="21"/>
  </w:num>
  <w:num w:numId="6">
    <w:abstractNumId w:val="19"/>
  </w:num>
  <w:num w:numId="7">
    <w:abstractNumId w:val="20"/>
  </w:num>
  <w:num w:numId="8">
    <w:abstractNumId w:val="18"/>
  </w:num>
  <w:num w:numId="9">
    <w:abstractNumId w:val="26"/>
  </w:num>
  <w:num w:numId="1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3"/>
    <w:rsid w:val="00092992"/>
    <w:rsid w:val="000D0E2D"/>
    <w:rsid w:val="000E4761"/>
    <w:rsid w:val="001021DB"/>
    <w:rsid w:val="00110BFF"/>
    <w:rsid w:val="001200AE"/>
    <w:rsid w:val="0014370D"/>
    <w:rsid w:val="00177BCF"/>
    <w:rsid w:val="00181EFC"/>
    <w:rsid w:val="00182799"/>
    <w:rsid w:val="001B04A4"/>
    <w:rsid w:val="001C0794"/>
    <w:rsid w:val="001C73C7"/>
    <w:rsid w:val="001D7F74"/>
    <w:rsid w:val="0020365B"/>
    <w:rsid w:val="00221103"/>
    <w:rsid w:val="00240A6D"/>
    <w:rsid w:val="00242603"/>
    <w:rsid w:val="002525B6"/>
    <w:rsid w:val="002671D7"/>
    <w:rsid w:val="00272797"/>
    <w:rsid w:val="00274350"/>
    <w:rsid w:val="002B7DBC"/>
    <w:rsid w:val="002E5366"/>
    <w:rsid w:val="00313344"/>
    <w:rsid w:val="003313FB"/>
    <w:rsid w:val="00333DA3"/>
    <w:rsid w:val="003433C7"/>
    <w:rsid w:val="003456B5"/>
    <w:rsid w:val="00352971"/>
    <w:rsid w:val="00357CE8"/>
    <w:rsid w:val="00384AF7"/>
    <w:rsid w:val="0039539F"/>
    <w:rsid w:val="003A212A"/>
    <w:rsid w:val="003C7336"/>
    <w:rsid w:val="003D1DC5"/>
    <w:rsid w:val="003D260A"/>
    <w:rsid w:val="003E5275"/>
    <w:rsid w:val="003F7FAA"/>
    <w:rsid w:val="00411BE9"/>
    <w:rsid w:val="004462D8"/>
    <w:rsid w:val="00450571"/>
    <w:rsid w:val="00451BD2"/>
    <w:rsid w:val="00453424"/>
    <w:rsid w:val="00456CCE"/>
    <w:rsid w:val="004A2BA0"/>
    <w:rsid w:val="004C6161"/>
    <w:rsid w:val="004E00C4"/>
    <w:rsid w:val="00502F53"/>
    <w:rsid w:val="0054657B"/>
    <w:rsid w:val="005707DB"/>
    <w:rsid w:val="00596922"/>
    <w:rsid w:val="005A1045"/>
    <w:rsid w:val="005A336C"/>
    <w:rsid w:val="005B21A4"/>
    <w:rsid w:val="005B432E"/>
    <w:rsid w:val="006416E6"/>
    <w:rsid w:val="00653AD9"/>
    <w:rsid w:val="00656523"/>
    <w:rsid w:val="00663FE8"/>
    <w:rsid w:val="006A165D"/>
    <w:rsid w:val="006A78CA"/>
    <w:rsid w:val="006C2AE7"/>
    <w:rsid w:val="006E2FF2"/>
    <w:rsid w:val="00701B8C"/>
    <w:rsid w:val="00701F32"/>
    <w:rsid w:val="007031E8"/>
    <w:rsid w:val="00721ECF"/>
    <w:rsid w:val="00724A89"/>
    <w:rsid w:val="00747BBA"/>
    <w:rsid w:val="0078369A"/>
    <w:rsid w:val="007D3ED2"/>
    <w:rsid w:val="007E2482"/>
    <w:rsid w:val="008021E6"/>
    <w:rsid w:val="00802CC0"/>
    <w:rsid w:val="00880B1A"/>
    <w:rsid w:val="00891297"/>
    <w:rsid w:val="008B010E"/>
    <w:rsid w:val="008B5859"/>
    <w:rsid w:val="008D3574"/>
    <w:rsid w:val="008D380C"/>
    <w:rsid w:val="008E5F23"/>
    <w:rsid w:val="0090449D"/>
    <w:rsid w:val="00924DC9"/>
    <w:rsid w:val="00953B97"/>
    <w:rsid w:val="00994AAE"/>
    <w:rsid w:val="009D2F0C"/>
    <w:rsid w:val="009E7A07"/>
    <w:rsid w:val="00A330BD"/>
    <w:rsid w:val="00A34044"/>
    <w:rsid w:val="00A46A82"/>
    <w:rsid w:val="00A477F4"/>
    <w:rsid w:val="00A5126C"/>
    <w:rsid w:val="00A562CF"/>
    <w:rsid w:val="00A83E16"/>
    <w:rsid w:val="00A95C38"/>
    <w:rsid w:val="00AB3498"/>
    <w:rsid w:val="00AC6A3A"/>
    <w:rsid w:val="00AD0335"/>
    <w:rsid w:val="00AE1215"/>
    <w:rsid w:val="00AE26BB"/>
    <w:rsid w:val="00AF4BF0"/>
    <w:rsid w:val="00B07BE1"/>
    <w:rsid w:val="00B120DD"/>
    <w:rsid w:val="00B25AF2"/>
    <w:rsid w:val="00B96403"/>
    <w:rsid w:val="00BD2061"/>
    <w:rsid w:val="00BD42DC"/>
    <w:rsid w:val="00BF1801"/>
    <w:rsid w:val="00C03640"/>
    <w:rsid w:val="00C062AE"/>
    <w:rsid w:val="00C149BB"/>
    <w:rsid w:val="00C31E90"/>
    <w:rsid w:val="00C33EA7"/>
    <w:rsid w:val="00C430FD"/>
    <w:rsid w:val="00C52E0F"/>
    <w:rsid w:val="00CA3553"/>
    <w:rsid w:val="00CE0DB7"/>
    <w:rsid w:val="00CF57E0"/>
    <w:rsid w:val="00D20474"/>
    <w:rsid w:val="00D36B6D"/>
    <w:rsid w:val="00D74434"/>
    <w:rsid w:val="00DA094F"/>
    <w:rsid w:val="00DD3A12"/>
    <w:rsid w:val="00DF5033"/>
    <w:rsid w:val="00E300E6"/>
    <w:rsid w:val="00E30CD8"/>
    <w:rsid w:val="00E57A71"/>
    <w:rsid w:val="00EA3977"/>
    <w:rsid w:val="00F10EB0"/>
    <w:rsid w:val="00F36C6C"/>
    <w:rsid w:val="00FC5C2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02F5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5A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1A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B21A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B21A4"/>
    <w:rPr>
      <w:rFonts w:ascii="Calibri" w:eastAsia="SimSun" w:hAnsi="Calibri" w:cs="font27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B21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B21A4"/>
    <w:rPr>
      <w:rFonts w:ascii="Calibri" w:eastAsia="SimSun" w:hAnsi="Calibri" w:cs="font276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Ania</cp:lastModifiedBy>
  <cp:revision>8</cp:revision>
  <cp:lastPrinted>2022-08-09T07:57:00Z</cp:lastPrinted>
  <dcterms:created xsi:type="dcterms:W3CDTF">2022-08-09T07:57:00Z</dcterms:created>
  <dcterms:modified xsi:type="dcterms:W3CDTF">2023-02-22T12:59:00Z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